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A7C" w14:textId="77777777" w:rsidR="002F353F" w:rsidRDefault="002F353F">
      <w:pPr>
        <w:pStyle w:val="Tekstpodstawowy"/>
        <w:tabs>
          <w:tab w:val="right" w:pos="8787"/>
        </w:tabs>
      </w:pPr>
      <w:r>
        <w:tab/>
      </w:r>
    </w:p>
    <w:p w14:paraId="0ED1AA72" w14:textId="77777777" w:rsidR="00F60D05" w:rsidRDefault="00F60D05" w:rsidP="00F60D05">
      <w:pPr>
        <w:pStyle w:val="Tekstpodstawowy"/>
        <w:tabs>
          <w:tab w:val="right" w:pos="8787"/>
        </w:tabs>
      </w:pPr>
      <w:r>
        <w:t>.............................................</w:t>
      </w:r>
      <w:r>
        <w:tab/>
        <w:t>....................................</w:t>
      </w:r>
    </w:p>
    <w:p w14:paraId="1C849143" w14:textId="77777777" w:rsidR="00F60D05" w:rsidRDefault="00F60D05" w:rsidP="00F60D05">
      <w:pPr>
        <w:tabs>
          <w:tab w:val="center" w:pos="6660"/>
          <w:tab w:val="center" w:pos="82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16"/>
        </w:rPr>
        <w:t>wnioskodawca (dane właściciela nieruchomości)</w:t>
      </w:r>
      <w:r>
        <w:rPr>
          <w:rFonts w:ascii="Arial" w:hAnsi="Arial" w:cs="Arial"/>
          <w:sz w:val="16"/>
        </w:rPr>
        <w:tab/>
        <w:t xml:space="preserve">miejscowość </w:t>
      </w:r>
      <w:r>
        <w:rPr>
          <w:rFonts w:ascii="Arial" w:hAnsi="Arial" w:cs="Arial"/>
          <w:sz w:val="16"/>
        </w:rPr>
        <w:tab/>
        <w:t>dnia</w:t>
      </w:r>
    </w:p>
    <w:p w14:paraId="24C57382" w14:textId="77777777" w:rsidR="00F60D05" w:rsidRDefault="00F60D05" w:rsidP="00F60D05">
      <w:pPr>
        <w:ind w:firstLine="708"/>
        <w:rPr>
          <w:rFonts w:ascii="Arial" w:hAnsi="Arial" w:cs="Arial"/>
          <w:sz w:val="16"/>
        </w:rPr>
      </w:pPr>
    </w:p>
    <w:p w14:paraId="45ED1699" w14:textId="77777777" w:rsidR="00F60D05" w:rsidRDefault="00F60D05" w:rsidP="00F60D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</w:p>
    <w:p w14:paraId="3388B34A" w14:textId="77777777" w:rsidR="00F60D05" w:rsidRDefault="00F60D05" w:rsidP="00F60D05">
      <w:pPr>
        <w:rPr>
          <w:rFonts w:ascii="Arial" w:hAnsi="Arial" w:cs="Arial"/>
          <w:sz w:val="28"/>
        </w:rPr>
      </w:pPr>
    </w:p>
    <w:p w14:paraId="1E52F135" w14:textId="77777777" w:rsidR="00F60D05" w:rsidRDefault="00F60D05" w:rsidP="00F60D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</w:t>
      </w:r>
    </w:p>
    <w:p w14:paraId="6EFC3121" w14:textId="77777777" w:rsidR="002F353F" w:rsidRDefault="002F353F">
      <w:pPr>
        <w:jc w:val="center"/>
        <w:rPr>
          <w:rFonts w:ascii="Arial" w:hAnsi="Arial" w:cs="Arial"/>
          <w:sz w:val="32"/>
        </w:rPr>
      </w:pPr>
    </w:p>
    <w:p w14:paraId="5BF5A5A4" w14:textId="77777777" w:rsidR="002F353F" w:rsidRDefault="002F353F">
      <w:pPr>
        <w:jc w:val="center"/>
        <w:rPr>
          <w:rFonts w:ascii="Arial" w:hAnsi="Arial" w:cs="Arial"/>
          <w:sz w:val="32"/>
        </w:rPr>
      </w:pPr>
    </w:p>
    <w:p w14:paraId="79E058B8" w14:textId="77777777" w:rsidR="002F353F" w:rsidRDefault="002F353F">
      <w:pPr>
        <w:jc w:val="center"/>
        <w:rPr>
          <w:rFonts w:ascii="Arial" w:hAnsi="Arial" w:cs="Arial"/>
          <w:sz w:val="32"/>
        </w:rPr>
      </w:pPr>
    </w:p>
    <w:p w14:paraId="2EB88A60" w14:textId="77777777" w:rsidR="002F353F" w:rsidRDefault="002F353F">
      <w:pPr>
        <w:jc w:val="center"/>
        <w:rPr>
          <w:rFonts w:ascii="Arial" w:hAnsi="Arial" w:cs="Arial"/>
          <w:sz w:val="32"/>
        </w:rPr>
      </w:pPr>
    </w:p>
    <w:p w14:paraId="78A13E58" w14:textId="77777777" w:rsidR="002F353F" w:rsidRDefault="002F35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Wniosek o zawarcie umowy</w:t>
      </w:r>
    </w:p>
    <w:p w14:paraId="5CE19C05" w14:textId="77777777" w:rsidR="002F353F" w:rsidRDefault="002F353F">
      <w:pPr>
        <w:pStyle w:val="Nagwek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na dostawę wody i odprowadzanie ścieków</w:t>
      </w:r>
    </w:p>
    <w:p w14:paraId="562B54F1" w14:textId="77777777" w:rsidR="002F353F" w:rsidRDefault="002F353F"/>
    <w:p w14:paraId="57667552" w14:textId="77777777" w:rsidR="002F353F" w:rsidRDefault="002F353F"/>
    <w:p w14:paraId="10AFA77B" w14:textId="77777777" w:rsidR="002F353F" w:rsidRDefault="002F353F"/>
    <w:p w14:paraId="3DB8C13F" w14:textId="77777777" w:rsidR="002F353F" w:rsidRDefault="002F353F"/>
    <w:p w14:paraId="73DA6420" w14:textId="77777777" w:rsidR="002F353F" w:rsidRDefault="002F35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zawarcie umowy na dostawę wody i odprowadzanie ścieków. </w:t>
      </w:r>
    </w:p>
    <w:p w14:paraId="1C402274" w14:textId="77777777" w:rsidR="002F353F" w:rsidRDefault="002F353F">
      <w:pPr>
        <w:ind w:firstLine="708"/>
        <w:rPr>
          <w:rFonts w:ascii="Arial" w:hAnsi="Arial" w:cs="Arial"/>
        </w:rPr>
      </w:pPr>
    </w:p>
    <w:p w14:paraId="6376754F" w14:textId="77777777" w:rsidR="002F353F" w:rsidRDefault="002F353F">
      <w:pPr>
        <w:rPr>
          <w:rFonts w:ascii="Arial" w:hAnsi="Arial" w:cs="Arial"/>
        </w:rPr>
      </w:pPr>
      <w:r>
        <w:rPr>
          <w:rFonts w:ascii="Arial" w:hAnsi="Arial" w:cs="Arial"/>
        </w:rPr>
        <w:t>Nieruchomość:</w:t>
      </w:r>
      <w:r w:rsidR="00EC2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</w:t>
      </w:r>
      <w:r w:rsidR="00EC2F0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.............................</w:t>
      </w:r>
    </w:p>
    <w:p w14:paraId="527F483E" w14:textId="77777777" w:rsidR="002F353F" w:rsidRDefault="002F353F" w:rsidP="00EC2F07">
      <w:pPr>
        <w:ind w:left="2832" w:firstLine="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nazwa nieruchomości (budynek, działka, </w:t>
      </w:r>
      <w:r w:rsidR="00EC2F07">
        <w:rPr>
          <w:rFonts w:ascii="Arial" w:hAnsi="Arial" w:cs="Arial"/>
          <w:sz w:val="16"/>
        </w:rPr>
        <w:t xml:space="preserve">lokal mieszkalny </w:t>
      </w:r>
      <w:r>
        <w:rPr>
          <w:rFonts w:ascii="Arial" w:hAnsi="Arial" w:cs="Arial"/>
          <w:sz w:val="16"/>
        </w:rPr>
        <w:t>itp.)</w:t>
      </w:r>
    </w:p>
    <w:p w14:paraId="7803459E" w14:textId="77777777" w:rsidR="002F353F" w:rsidRDefault="002F353F">
      <w:pPr>
        <w:rPr>
          <w:rFonts w:ascii="Arial" w:hAnsi="Arial" w:cs="Arial"/>
        </w:rPr>
      </w:pPr>
    </w:p>
    <w:p w14:paraId="3092A919" w14:textId="77777777" w:rsidR="002F353F" w:rsidRDefault="002F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położona jest na działce   nr  ................    w    ............................................. </w:t>
      </w:r>
    </w:p>
    <w:p w14:paraId="056DF0BD" w14:textId="77777777" w:rsidR="002F353F" w:rsidRDefault="002F353F">
      <w:pPr>
        <w:tabs>
          <w:tab w:val="center" w:pos="66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16"/>
        </w:rPr>
        <w:t>miejscowość</w:t>
      </w:r>
    </w:p>
    <w:p w14:paraId="65B92F2A" w14:textId="77777777" w:rsidR="002F353F" w:rsidRDefault="002F353F">
      <w:pPr>
        <w:rPr>
          <w:rFonts w:ascii="Arial" w:hAnsi="Arial" w:cs="Arial"/>
          <w:sz w:val="16"/>
        </w:rPr>
      </w:pPr>
    </w:p>
    <w:p w14:paraId="0C535A6B" w14:textId="77777777" w:rsidR="002F353F" w:rsidRDefault="002F353F">
      <w:pPr>
        <w:rPr>
          <w:rFonts w:ascii="Arial" w:hAnsi="Arial" w:cs="Arial"/>
        </w:rPr>
      </w:pPr>
      <w:r>
        <w:rPr>
          <w:rFonts w:ascii="Arial" w:hAnsi="Arial" w:cs="Arial"/>
        </w:rPr>
        <w:t>przy ulicy ............................................... nr .....................</w:t>
      </w:r>
    </w:p>
    <w:p w14:paraId="74C06D85" w14:textId="77777777" w:rsidR="002F353F" w:rsidRDefault="002F353F">
      <w:pPr>
        <w:rPr>
          <w:rFonts w:ascii="Arial" w:hAnsi="Arial" w:cs="Arial"/>
        </w:rPr>
      </w:pPr>
    </w:p>
    <w:p w14:paraId="15367F6E" w14:textId="77777777" w:rsidR="002F353F" w:rsidRDefault="002F353F">
      <w:pPr>
        <w:rPr>
          <w:rFonts w:ascii="Arial" w:hAnsi="Arial" w:cs="Arial"/>
        </w:rPr>
      </w:pPr>
    </w:p>
    <w:p w14:paraId="66C35907" w14:textId="77777777" w:rsidR="002F353F" w:rsidRDefault="002F353F" w:rsidP="002F353F">
      <w:pPr>
        <w:rPr>
          <w:rFonts w:ascii="Arial" w:hAnsi="Arial" w:cs="Arial"/>
        </w:rPr>
      </w:pPr>
    </w:p>
    <w:p w14:paraId="6F3B58FA" w14:textId="77777777" w:rsidR="002F353F" w:rsidRDefault="002F353F">
      <w:pPr>
        <w:rPr>
          <w:rFonts w:ascii="Arial" w:hAnsi="Arial" w:cs="Arial"/>
        </w:rPr>
      </w:pPr>
    </w:p>
    <w:p w14:paraId="52D15D30" w14:textId="77777777" w:rsidR="002F353F" w:rsidRDefault="002F353F" w:rsidP="002F353F">
      <w:pPr>
        <w:numPr>
          <w:ilvl w:val="0"/>
          <w:numId w:val="4"/>
        </w:numPr>
        <w:tabs>
          <w:tab w:val="center" w:pos="4820"/>
        </w:tabs>
        <w:ind w:left="48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44F0E9B5" w14:textId="77777777" w:rsidR="002F353F" w:rsidRPr="002F353F" w:rsidRDefault="002F353F" w:rsidP="002F353F">
      <w:pPr>
        <w:tabs>
          <w:tab w:val="left" w:pos="4820"/>
          <w:tab w:val="center" w:pos="7200"/>
        </w:tabs>
        <w:rPr>
          <w:rFonts w:ascii="Arial" w:hAnsi="Arial" w:cs="Arial"/>
          <w:sz w:val="16"/>
          <w:szCs w:val="16"/>
        </w:rPr>
      </w:pPr>
      <w:r w:rsidRPr="002F353F">
        <w:rPr>
          <w:rFonts w:ascii="Arial" w:hAnsi="Arial" w:cs="Arial"/>
          <w:sz w:val="16"/>
          <w:szCs w:val="16"/>
        </w:rPr>
        <w:tab/>
        <w:t>czytelny podpis imię i nazwisko</w:t>
      </w:r>
      <w:r w:rsidRPr="002F353F">
        <w:rPr>
          <w:rFonts w:ascii="Arial" w:hAnsi="Arial" w:cs="Arial"/>
          <w:sz w:val="16"/>
          <w:szCs w:val="16"/>
        </w:rPr>
        <w:tab/>
        <w:t xml:space="preserve"> </w:t>
      </w:r>
    </w:p>
    <w:p w14:paraId="6942947A" w14:textId="77777777" w:rsidR="002F353F" w:rsidRDefault="002F353F">
      <w:pPr>
        <w:rPr>
          <w:rFonts w:ascii="Arial" w:hAnsi="Arial" w:cs="Arial"/>
          <w:sz w:val="16"/>
        </w:rPr>
      </w:pPr>
    </w:p>
    <w:p w14:paraId="3A46F05A" w14:textId="77777777" w:rsidR="002F353F" w:rsidRDefault="002F353F">
      <w:pPr>
        <w:rPr>
          <w:rFonts w:ascii="Arial" w:hAnsi="Arial" w:cs="Arial"/>
          <w:sz w:val="16"/>
        </w:rPr>
      </w:pPr>
    </w:p>
    <w:p w14:paraId="4E7F72FA" w14:textId="77777777" w:rsidR="002F353F" w:rsidRDefault="002F353F" w:rsidP="002F353F">
      <w:pPr>
        <w:numPr>
          <w:ilvl w:val="0"/>
          <w:numId w:val="4"/>
        </w:numPr>
        <w:tabs>
          <w:tab w:val="center" w:pos="4820"/>
        </w:tabs>
        <w:ind w:left="48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0A6AC933" w14:textId="77777777" w:rsidR="002F353F" w:rsidRPr="002F353F" w:rsidRDefault="002F353F" w:rsidP="002F353F">
      <w:pPr>
        <w:tabs>
          <w:tab w:val="left" w:pos="4820"/>
          <w:tab w:val="center" w:pos="7200"/>
        </w:tabs>
        <w:rPr>
          <w:rFonts w:ascii="Arial" w:hAnsi="Arial" w:cs="Arial"/>
          <w:sz w:val="16"/>
          <w:szCs w:val="16"/>
        </w:rPr>
      </w:pPr>
      <w:r w:rsidRPr="002F353F">
        <w:rPr>
          <w:rFonts w:ascii="Arial" w:hAnsi="Arial" w:cs="Arial"/>
          <w:sz w:val="16"/>
          <w:szCs w:val="16"/>
        </w:rPr>
        <w:tab/>
        <w:t>czytelny podpis imię i nazwisko</w:t>
      </w:r>
      <w:r w:rsidRPr="002F353F">
        <w:rPr>
          <w:rFonts w:ascii="Arial" w:hAnsi="Arial" w:cs="Arial"/>
          <w:sz w:val="16"/>
          <w:szCs w:val="16"/>
        </w:rPr>
        <w:tab/>
        <w:t xml:space="preserve"> </w:t>
      </w:r>
    </w:p>
    <w:p w14:paraId="3DB55DFA" w14:textId="77777777" w:rsidR="002F353F" w:rsidRDefault="002F353F">
      <w:pPr>
        <w:rPr>
          <w:rFonts w:ascii="Arial" w:hAnsi="Arial" w:cs="Arial"/>
        </w:rPr>
      </w:pPr>
    </w:p>
    <w:p w14:paraId="71E31F5A" w14:textId="77777777" w:rsidR="002F353F" w:rsidRDefault="002F353F">
      <w:pPr>
        <w:rPr>
          <w:rFonts w:ascii="Arial" w:hAnsi="Arial" w:cs="Arial"/>
        </w:rPr>
      </w:pPr>
    </w:p>
    <w:p w14:paraId="3136B03D" w14:textId="77777777" w:rsidR="002F353F" w:rsidRDefault="002F353F">
      <w:pPr>
        <w:rPr>
          <w:rFonts w:ascii="Arial" w:hAnsi="Arial" w:cs="Arial"/>
        </w:rPr>
      </w:pPr>
    </w:p>
    <w:p w14:paraId="1A13E768" w14:textId="77777777" w:rsidR="002F353F" w:rsidRDefault="002F353F" w:rsidP="000A6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14:paraId="08A1530E" w14:textId="77777777" w:rsidR="000A6FC8" w:rsidRPr="00A76FC2" w:rsidRDefault="000A6FC8" w:rsidP="000A6FC8">
      <w:pPr>
        <w:pStyle w:val="Default"/>
        <w:numPr>
          <w:ilvl w:val="0"/>
          <w:numId w:val="6"/>
        </w:numPr>
        <w:jc w:val="both"/>
        <w:rPr>
          <w:sz w:val="18"/>
          <w:szCs w:val="20"/>
        </w:rPr>
      </w:pPr>
      <w:r w:rsidRPr="00A76FC2">
        <w:rPr>
          <w:sz w:val="18"/>
          <w:szCs w:val="20"/>
        </w:rPr>
        <w:t>Dokument potwierdzający tytuł prawny do nieruchomości / lokalu (np. akt notarialny, wypis z księgi wieczystej, umowa najmu, umowa dzierżawy</w:t>
      </w:r>
      <w:r w:rsidR="00BB28DE">
        <w:rPr>
          <w:sz w:val="18"/>
          <w:szCs w:val="20"/>
        </w:rPr>
        <w:t>)</w:t>
      </w:r>
    </w:p>
    <w:p w14:paraId="2FFC047F" w14:textId="2C707B5C" w:rsidR="000A6FC8" w:rsidRPr="00A76FC2" w:rsidRDefault="000A6FC8" w:rsidP="000A6FC8">
      <w:pPr>
        <w:pStyle w:val="Default"/>
        <w:ind w:left="720"/>
        <w:jc w:val="both"/>
        <w:rPr>
          <w:sz w:val="18"/>
          <w:szCs w:val="20"/>
        </w:rPr>
      </w:pPr>
      <w:r w:rsidRPr="000A6FC8">
        <w:rPr>
          <w:sz w:val="18"/>
          <w:szCs w:val="20"/>
        </w:rPr>
        <w:t>Podstawa prawna:</w:t>
      </w:r>
      <w:r w:rsidRPr="00A76FC2">
        <w:rPr>
          <w:sz w:val="18"/>
          <w:szCs w:val="20"/>
        </w:rPr>
        <w:t xml:space="preserve"> </w:t>
      </w:r>
      <w:r w:rsidR="00BB28DE">
        <w:rPr>
          <w:sz w:val="18"/>
          <w:szCs w:val="20"/>
        </w:rPr>
        <w:t>art. 6 ust. 4 ustawy</w:t>
      </w:r>
      <w:r w:rsidRPr="00A76FC2">
        <w:rPr>
          <w:sz w:val="18"/>
          <w:szCs w:val="20"/>
        </w:rPr>
        <w:t xml:space="preserve"> z dnia 7 czerwca 2001</w:t>
      </w:r>
      <w:r w:rsidR="00BB28DE">
        <w:rPr>
          <w:sz w:val="18"/>
          <w:szCs w:val="20"/>
        </w:rPr>
        <w:t xml:space="preserve"> </w:t>
      </w:r>
      <w:r w:rsidRPr="00A76FC2">
        <w:rPr>
          <w:sz w:val="18"/>
          <w:szCs w:val="20"/>
        </w:rPr>
        <w:t>r.</w:t>
      </w:r>
      <w:r w:rsidR="00BB28DE">
        <w:rPr>
          <w:sz w:val="18"/>
          <w:szCs w:val="20"/>
        </w:rPr>
        <w:t xml:space="preserve"> </w:t>
      </w:r>
      <w:r w:rsidRPr="00A76FC2">
        <w:rPr>
          <w:sz w:val="18"/>
          <w:szCs w:val="20"/>
        </w:rPr>
        <w:t xml:space="preserve">o </w:t>
      </w:r>
      <w:r w:rsidR="00BB28DE">
        <w:rPr>
          <w:sz w:val="18"/>
          <w:szCs w:val="20"/>
        </w:rPr>
        <w:t>zbiorowym zaopatrzeniu w wodę i </w:t>
      </w:r>
      <w:r w:rsidRPr="00A76FC2">
        <w:rPr>
          <w:sz w:val="18"/>
          <w:szCs w:val="20"/>
        </w:rPr>
        <w:t xml:space="preserve">zbiorowym odprowadzaniu ścieków </w:t>
      </w:r>
      <w:r w:rsidR="00BB28DE">
        <w:rPr>
          <w:sz w:val="18"/>
          <w:szCs w:val="20"/>
        </w:rPr>
        <w:t xml:space="preserve">(Dz. U. z </w:t>
      </w:r>
      <w:r w:rsidR="004C5E6B">
        <w:rPr>
          <w:sz w:val="18"/>
          <w:szCs w:val="20"/>
        </w:rPr>
        <w:t>202</w:t>
      </w:r>
      <w:r w:rsidR="00841E02">
        <w:rPr>
          <w:sz w:val="18"/>
          <w:szCs w:val="20"/>
        </w:rPr>
        <w:t>3</w:t>
      </w:r>
      <w:r w:rsidR="00C54234">
        <w:rPr>
          <w:sz w:val="18"/>
          <w:szCs w:val="20"/>
        </w:rPr>
        <w:t xml:space="preserve"> r. poz. </w:t>
      </w:r>
      <w:r w:rsidR="00841E02">
        <w:rPr>
          <w:sz w:val="18"/>
          <w:szCs w:val="20"/>
        </w:rPr>
        <w:t>537</w:t>
      </w:r>
      <w:r w:rsidR="00BB28DE">
        <w:rPr>
          <w:sz w:val="18"/>
          <w:szCs w:val="20"/>
        </w:rPr>
        <w:t>)</w:t>
      </w:r>
    </w:p>
    <w:p w14:paraId="72454FC1" w14:textId="77777777" w:rsidR="000A6FC8" w:rsidRPr="000A6FC8" w:rsidRDefault="000A6FC8" w:rsidP="000A6FC8">
      <w:pPr>
        <w:pStyle w:val="Default"/>
        <w:numPr>
          <w:ilvl w:val="0"/>
          <w:numId w:val="6"/>
        </w:numPr>
        <w:jc w:val="both"/>
        <w:rPr>
          <w:sz w:val="18"/>
          <w:szCs w:val="20"/>
        </w:rPr>
      </w:pPr>
      <w:r w:rsidRPr="000A6FC8">
        <w:rPr>
          <w:sz w:val="18"/>
          <w:szCs w:val="20"/>
        </w:rPr>
        <w:t>Protokół odbioru przyłącza wodociągowego, kanalizacyjnego lub protokół zdawczo-odbiorczy wodomierza</w:t>
      </w:r>
    </w:p>
    <w:p w14:paraId="68119439" w14:textId="77777777" w:rsidR="000A6FC8" w:rsidRPr="00A76FC2" w:rsidRDefault="00BB28DE" w:rsidP="000A6FC8">
      <w:pPr>
        <w:pStyle w:val="Default"/>
        <w:numPr>
          <w:ilvl w:val="0"/>
          <w:numId w:val="6"/>
        </w:numPr>
        <w:rPr>
          <w:sz w:val="18"/>
          <w:szCs w:val="20"/>
        </w:rPr>
      </w:pPr>
      <w:r>
        <w:rPr>
          <w:sz w:val="18"/>
          <w:szCs w:val="20"/>
        </w:rPr>
        <w:t>Zaświadczenie o NIP</w:t>
      </w:r>
    </w:p>
    <w:p w14:paraId="05704B51" w14:textId="77777777" w:rsidR="000A6FC8" w:rsidRPr="00A76FC2" w:rsidRDefault="00BB28DE" w:rsidP="000A6FC8">
      <w:pPr>
        <w:pStyle w:val="Default"/>
        <w:numPr>
          <w:ilvl w:val="0"/>
          <w:numId w:val="6"/>
        </w:numPr>
        <w:jc w:val="both"/>
        <w:rPr>
          <w:sz w:val="18"/>
          <w:szCs w:val="20"/>
        </w:rPr>
      </w:pPr>
      <w:r>
        <w:rPr>
          <w:sz w:val="18"/>
          <w:szCs w:val="20"/>
        </w:rPr>
        <w:t>Zaświadczenie o REGON</w:t>
      </w:r>
    </w:p>
    <w:p w14:paraId="40061886" w14:textId="77777777" w:rsidR="000A6FC8" w:rsidRPr="00A76FC2" w:rsidRDefault="000A6FC8" w:rsidP="000A6FC8">
      <w:pPr>
        <w:pStyle w:val="Default"/>
        <w:numPr>
          <w:ilvl w:val="0"/>
          <w:numId w:val="6"/>
        </w:numPr>
        <w:jc w:val="both"/>
        <w:rPr>
          <w:sz w:val="18"/>
          <w:szCs w:val="20"/>
        </w:rPr>
      </w:pPr>
      <w:r w:rsidRPr="00A76FC2">
        <w:rPr>
          <w:sz w:val="18"/>
          <w:szCs w:val="20"/>
        </w:rPr>
        <w:t>Wpis do e</w:t>
      </w:r>
      <w:r w:rsidR="00BB28DE">
        <w:rPr>
          <w:sz w:val="18"/>
          <w:szCs w:val="20"/>
        </w:rPr>
        <w:t>widencji dział. gosp. lub KRS</w:t>
      </w:r>
    </w:p>
    <w:p w14:paraId="44E7AC10" w14:textId="77777777" w:rsidR="002F353F" w:rsidRDefault="002F353F" w:rsidP="00BB28DE">
      <w:pPr>
        <w:rPr>
          <w:rFonts w:ascii="Arial" w:hAnsi="Arial" w:cs="Arial"/>
        </w:rPr>
      </w:pPr>
    </w:p>
    <w:sectPr w:rsidR="002F353F">
      <w:footnotePr>
        <w:pos w:val="beneathText"/>
      </w:footnotePr>
      <w:pgSz w:w="11905" w:h="16837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C121A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EF509F1"/>
    <w:multiLevelType w:val="hybridMultilevel"/>
    <w:tmpl w:val="1F36C3FE"/>
    <w:lvl w:ilvl="0" w:tplc="0415000F">
      <w:start w:val="1"/>
      <w:numFmt w:val="decimal"/>
      <w:lvlText w:val="%1."/>
      <w:lvlJc w:val="left"/>
      <w:pPr>
        <w:ind w:left="6495" w:hanging="360"/>
      </w:pPr>
    </w:lvl>
    <w:lvl w:ilvl="1" w:tplc="04150019" w:tentative="1">
      <w:start w:val="1"/>
      <w:numFmt w:val="lowerLetter"/>
      <w:lvlText w:val="%2."/>
      <w:lvlJc w:val="left"/>
      <w:pPr>
        <w:ind w:left="7215" w:hanging="360"/>
      </w:pPr>
    </w:lvl>
    <w:lvl w:ilvl="2" w:tplc="0415001B" w:tentative="1">
      <w:start w:val="1"/>
      <w:numFmt w:val="lowerRoman"/>
      <w:lvlText w:val="%3."/>
      <w:lvlJc w:val="right"/>
      <w:pPr>
        <w:ind w:left="7935" w:hanging="180"/>
      </w:pPr>
    </w:lvl>
    <w:lvl w:ilvl="3" w:tplc="0415000F" w:tentative="1">
      <w:start w:val="1"/>
      <w:numFmt w:val="decimal"/>
      <w:lvlText w:val="%4."/>
      <w:lvlJc w:val="left"/>
      <w:pPr>
        <w:ind w:left="8655" w:hanging="360"/>
      </w:pPr>
    </w:lvl>
    <w:lvl w:ilvl="4" w:tplc="04150019" w:tentative="1">
      <w:start w:val="1"/>
      <w:numFmt w:val="lowerLetter"/>
      <w:lvlText w:val="%5."/>
      <w:lvlJc w:val="left"/>
      <w:pPr>
        <w:ind w:left="9375" w:hanging="360"/>
      </w:pPr>
    </w:lvl>
    <w:lvl w:ilvl="5" w:tplc="0415001B" w:tentative="1">
      <w:start w:val="1"/>
      <w:numFmt w:val="lowerRoman"/>
      <w:lvlText w:val="%6."/>
      <w:lvlJc w:val="right"/>
      <w:pPr>
        <w:ind w:left="10095" w:hanging="180"/>
      </w:pPr>
    </w:lvl>
    <w:lvl w:ilvl="6" w:tplc="0415000F" w:tentative="1">
      <w:start w:val="1"/>
      <w:numFmt w:val="decimal"/>
      <w:lvlText w:val="%7."/>
      <w:lvlJc w:val="left"/>
      <w:pPr>
        <w:ind w:left="10815" w:hanging="360"/>
      </w:pPr>
    </w:lvl>
    <w:lvl w:ilvl="7" w:tplc="04150019" w:tentative="1">
      <w:start w:val="1"/>
      <w:numFmt w:val="lowerLetter"/>
      <w:lvlText w:val="%8."/>
      <w:lvlJc w:val="left"/>
      <w:pPr>
        <w:ind w:left="11535" w:hanging="360"/>
      </w:pPr>
    </w:lvl>
    <w:lvl w:ilvl="8" w:tplc="0415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5" w15:restartNumberingAfterBreak="0">
    <w:nsid w:val="58642F87"/>
    <w:multiLevelType w:val="hybridMultilevel"/>
    <w:tmpl w:val="1F36C3FE"/>
    <w:lvl w:ilvl="0" w:tplc="0415000F">
      <w:start w:val="1"/>
      <w:numFmt w:val="decimal"/>
      <w:lvlText w:val="%1."/>
      <w:lvlJc w:val="left"/>
      <w:pPr>
        <w:ind w:left="6495" w:hanging="360"/>
      </w:pPr>
    </w:lvl>
    <w:lvl w:ilvl="1" w:tplc="04150019" w:tentative="1">
      <w:start w:val="1"/>
      <w:numFmt w:val="lowerLetter"/>
      <w:lvlText w:val="%2."/>
      <w:lvlJc w:val="left"/>
      <w:pPr>
        <w:ind w:left="7215" w:hanging="360"/>
      </w:pPr>
    </w:lvl>
    <w:lvl w:ilvl="2" w:tplc="0415001B" w:tentative="1">
      <w:start w:val="1"/>
      <w:numFmt w:val="lowerRoman"/>
      <w:lvlText w:val="%3."/>
      <w:lvlJc w:val="right"/>
      <w:pPr>
        <w:ind w:left="7935" w:hanging="180"/>
      </w:pPr>
    </w:lvl>
    <w:lvl w:ilvl="3" w:tplc="0415000F" w:tentative="1">
      <w:start w:val="1"/>
      <w:numFmt w:val="decimal"/>
      <w:lvlText w:val="%4."/>
      <w:lvlJc w:val="left"/>
      <w:pPr>
        <w:ind w:left="8655" w:hanging="360"/>
      </w:pPr>
    </w:lvl>
    <w:lvl w:ilvl="4" w:tplc="04150019" w:tentative="1">
      <w:start w:val="1"/>
      <w:numFmt w:val="lowerLetter"/>
      <w:lvlText w:val="%5."/>
      <w:lvlJc w:val="left"/>
      <w:pPr>
        <w:ind w:left="9375" w:hanging="360"/>
      </w:pPr>
    </w:lvl>
    <w:lvl w:ilvl="5" w:tplc="0415001B" w:tentative="1">
      <w:start w:val="1"/>
      <w:numFmt w:val="lowerRoman"/>
      <w:lvlText w:val="%6."/>
      <w:lvlJc w:val="right"/>
      <w:pPr>
        <w:ind w:left="10095" w:hanging="180"/>
      </w:pPr>
    </w:lvl>
    <w:lvl w:ilvl="6" w:tplc="0415000F" w:tentative="1">
      <w:start w:val="1"/>
      <w:numFmt w:val="decimal"/>
      <w:lvlText w:val="%7."/>
      <w:lvlJc w:val="left"/>
      <w:pPr>
        <w:ind w:left="10815" w:hanging="360"/>
      </w:pPr>
    </w:lvl>
    <w:lvl w:ilvl="7" w:tplc="04150019" w:tentative="1">
      <w:start w:val="1"/>
      <w:numFmt w:val="lowerLetter"/>
      <w:lvlText w:val="%8."/>
      <w:lvlJc w:val="left"/>
      <w:pPr>
        <w:ind w:left="11535" w:hanging="360"/>
      </w:pPr>
    </w:lvl>
    <w:lvl w:ilvl="8" w:tplc="0415001B" w:tentative="1">
      <w:start w:val="1"/>
      <w:numFmt w:val="lowerRoman"/>
      <w:lvlText w:val="%9."/>
      <w:lvlJc w:val="right"/>
      <w:pPr>
        <w:ind w:left="12255" w:hanging="180"/>
      </w:pPr>
    </w:lvl>
  </w:abstractNum>
  <w:num w:numId="1" w16cid:durableId="1936594044">
    <w:abstractNumId w:val="0"/>
  </w:num>
  <w:num w:numId="2" w16cid:durableId="1688484925">
    <w:abstractNumId w:val="1"/>
  </w:num>
  <w:num w:numId="3" w16cid:durableId="2059548957">
    <w:abstractNumId w:val="2"/>
  </w:num>
  <w:num w:numId="4" w16cid:durableId="183174021">
    <w:abstractNumId w:val="4"/>
  </w:num>
  <w:num w:numId="5" w16cid:durableId="1865824752">
    <w:abstractNumId w:val="5"/>
  </w:num>
  <w:num w:numId="6" w16cid:durableId="20436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3F"/>
    <w:rsid w:val="000A6FC8"/>
    <w:rsid w:val="002F353F"/>
    <w:rsid w:val="004C5E6B"/>
    <w:rsid w:val="0059234B"/>
    <w:rsid w:val="006D6370"/>
    <w:rsid w:val="00841E02"/>
    <w:rsid w:val="00AC6536"/>
    <w:rsid w:val="00BB28DE"/>
    <w:rsid w:val="00BD506E"/>
    <w:rsid w:val="00C54234"/>
    <w:rsid w:val="00D03157"/>
    <w:rsid w:val="00EC2F07"/>
    <w:rsid w:val="00F60D05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836"/>
  <w15:chartTrackingRefBased/>
  <w15:docId w15:val="{C8ABE852-BCA3-44E9-97C7-15F8C58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Indeks1">
    <w:name w:val="index 1"/>
    <w:basedOn w:val="Normalny"/>
    <w:next w:val="Normalny"/>
    <w:semiHidden/>
    <w:pPr>
      <w:ind w:left="240" w:hanging="240"/>
    </w:pPr>
  </w:style>
  <w:style w:type="paragraph" w:styleId="Indeks2">
    <w:name w:val="index 2"/>
    <w:basedOn w:val="Normalny"/>
    <w:next w:val="Normalny"/>
    <w:semiHidden/>
    <w:pPr>
      <w:ind w:left="480" w:hanging="240"/>
    </w:pPr>
  </w:style>
  <w:style w:type="paragraph" w:styleId="Indeks3">
    <w:name w:val="index 3"/>
    <w:basedOn w:val="Normalny"/>
    <w:next w:val="Normalny"/>
    <w:semiHidden/>
    <w:pPr>
      <w:ind w:left="720" w:hanging="240"/>
    </w:pPr>
  </w:style>
  <w:style w:type="paragraph" w:customStyle="1" w:styleId="Indeks41">
    <w:name w:val="Indeks 41"/>
    <w:basedOn w:val="Normalny"/>
    <w:next w:val="Normalny"/>
    <w:pPr>
      <w:ind w:left="960" w:hanging="240"/>
    </w:pPr>
  </w:style>
  <w:style w:type="paragraph" w:customStyle="1" w:styleId="Indeks51">
    <w:name w:val="Indeks 51"/>
    <w:basedOn w:val="Normalny"/>
    <w:next w:val="Normalny"/>
    <w:pPr>
      <w:ind w:left="1200" w:hanging="240"/>
    </w:pPr>
  </w:style>
  <w:style w:type="paragraph" w:customStyle="1" w:styleId="Indeks61">
    <w:name w:val="Indeks 61"/>
    <w:basedOn w:val="Normalny"/>
    <w:next w:val="Normalny"/>
    <w:pPr>
      <w:ind w:left="1440" w:hanging="240"/>
    </w:pPr>
  </w:style>
  <w:style w:type="paragraph" w:customStyle="1" w:styleId="Indeks71">
    <w:name w:val="Indeks 71"/>
    <w:basedOn w:val="Normalny"/>
    <w:next w:val="Normalny"/>
    <w:pPr>
      <w:ind w:left="1680" w:hanging="240"/>
    </w:pPr>
  </w:style>
  <w:style w:type="paragraph" w:customStyle="1" w:styleId="Indeks81">
    <w:name w:val="Indeks 81"/>
    <w:basedOn w:val="Normalny"/>
    <w:next w:val="Normalny"/>
    <w:pPr>
      <w:ind w:left="1920" w:hanging="240"/>
    </w:pPr>
  </w:style>
  <w:style w:type="paragraph" w:customStyle="1" w:styleId="Indeks91">
    <w:name w:val="Indeks 91"/>
    <w:basedOn w:val="Normalny"/>
    <w:next w:val="Normalny"/>
    <w:pPr>
      <w:ind w:left="2160" w:hanging="240"/>
    </w:pPr>
  </w:style>
  <w:style w:type="paragraph" w:styleId="Nagwekindeksu">
    <w:name w:val="index heading"/>
    <w:basedOn w:val="Normalny"/>
    <w:next w:val="Indeks1"/>
    <w:semiHidden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6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na dostawę wody i odprowadzanie ścieków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na dostawę wody i odprowadzanie ścieków</dc:title>
  <dc:subject/>
  <dc:creator>KPWiK Szubin</dc:creator>
  <cp:keywords/>
  <cp:lastModifiedBy>Komunalne Przedsiębiorstwo Wodociągów i Kanalizacji Spółka z.o.o.</cp:lastModifiedBy>
  <cp:revision>8</cp:revision>
  <cp:lastPrinted>2010-08-12T12:48:00Z</cp:lastPrinted>
  <dcterms:created xsi:type="dcterms:W3CDTF">2015-03-23T09:37:00Z</dcterms:created>
  <dcterms:modified xsi:type="dcterms:W3CDTF">2023-04-14T05:51:00Z</dcterms:modified>
</cp:coreProperties>
</file>